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D5" w:rsidRPr="00B345FC" w:rsidRDefault="007E20D5" w:rsidP="00B14641">
      <w:pPr>
        <w:pStyle w:val="Titolo1"/>
        <w:jc w:val="center"/>
        <w:rPr>
          <w:rFonts w:ascii="Century Gothic" w:hAnsi="Century Gothic"/>
          <w:sz w:val="28"/>
          <w:szCs w:val="28"/>
        </w:rPr>
      </w:pPr>
      <w:r w:rsidRPr="00B345FC">
        <w:rPr>
          <w:rFonts w:ascii="Century Gothic" w:hAnsi="Century Gothic"/>
          <w:sz w:val="28"/>
          <w:szCs w:val="28"/>
        </w:rPr>
        <w:t>REGOLAMENTO DI CONCORSO</w:t>
      </w:r>
    </w:p>
    <w:p w:rsidR="00E86DFD" w:rsidRPr="00B345FC" w:rsidRDefault="00E86DFD" w:rsidP="00B14641">
      <w:pPr>
        <w:pStyle w:val="Titolo1"/>
        <w:jc w:val="center"/>
        <w:rPr>
          <w:rFonts w:ascii="Century Gothic" w:hAnsi="Century Gothic"/>
          <w:i/>
          <w:iCs/>
          <w:spacing w:val="-10"/>
          <w:sz w:val="28"/>
          <w:szCs w:val="28"/>
        </w:rPr>
      </w:pPr>
    </w:p>
    <w:p w:rsidR="007E20D5" w:rsidRPr="00B345FC" w:rsidRDefault="00267E31" w:rsidP="00B14641">
      <w:pPr>
        <w:pStyle w:val="Titolo1"/>
        <w:jc w:val="center"/>
        <w:rPr>
          <w:rFonts w:ascii="Century Gothic" w:hAnsi="Century Gothic"/>
          <w:b w:val="0"/>
          <w:i/>
          <w:iCs/>
          <w:spacing w:val="-10"/>
          <w:sz w:val="28"/>
          <w:szCs w:val="28"/>
        </w:rPr>
      </w:pPr>
      <w:r>
        <w:rPr>
          <w:rFonts w:ascii="Century Gothic" w:hAnsi="Century Gothic"/>
          <w:i/>
          <w:iCs/>
          <w:spacing w:val="-10"/>
          <w:sz w:val="28"/>
          <w:szCs w:val="28"/>
        </w:rPr>
        <w:t>1</w:t>
      </w:r>
      <w:r w:rsidR="00C73214">
        <w:rPr>
          <w:rFonts w:ascii="Century Gothic" w:hAnsi="Century Gothic"/>
          <w:i/>
          <w:iCs/>
          <w:spacing w:val="-10"/>
          <w:sz w:val="28"/>
          <w:szCs w:val="28"/>
        </w:rPr>
        <w:t>5</w:t>
      </w:r>
      <w:r w:rsidR="007E20D5" w:rsidRPr="00B345FC">
        <w:rPr>
          <w:rFonts w:ascii="Century Gothic" w:hAnsi="Century Gothic"/>
          <w:i/>
          <w:iCs/>
          <w:spacing w:val="-10"/>
          <w:sz w:val="28"/>
          <w:szCs w:val="28"/>
        </w:rPr>
        <w:t>°</w:t>
      </w:r>
      <w:r w:rsidR="007E20D5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 FESTIVAL  </w:t>
      </w:r>
      <w:r w:rsidR="002C6A72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INTERNAZIONALE </w:t>
      </w:r>
      <w:r w:rsidR="008C3C11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 DEL </w:t>
      </w:r>
      <w:r w:rsidR="007E20D5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>CORTOMETRAGGIO   “</w:t>
      </w:r>
      <w:r w:rsidR="00BC0D30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 xml:space="preserve">State </w:t>
      </w:r>
      <w:proofErr w:type="spellStart"/>
      <w:r w:rsidR="00BC0D30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>aKorti</w:t>
      </w:r>
      <w:proofErr w:type="spellEnd"/>
      <w:r w:rsidR="007E20D5" w:rsidRPr="00B345FC">
        <w:rPr>
          <w:rFonts w:ascii="Century Gothic" w:hAnsi="Century Gothic"/>
          <w:b w:val="0"/>
          <w:i/>
          <w:iCs/>
          <w:spacing w:val="-10"/>
          <w:sz w:val="28"/>
          <w:szCs w:val="28"/>
        </w:rPr>
        <w:t>”</w:t>
      </w:r>
    </w:p>
    <w:p w:rsidR="007E20D5" w:rsidRPr="00B345FC" w:rsidRDefault="007E20D5" w:rsidP="00B14641">
      <w:pPr>
        <w:pStyle w:val="Titolo1"/>
        <w:jc w:val="center"/>
        <w:rPr>
          <w:rFonts w:ascii="Century Gothic" w:hAnsi="Century Gothic"/>
          <w:b w:val="0"/>
          <w:sz w:val="28"/>
          <w:szCs w:val="28"/>
        </w:rPr>
      </w:pPr>
      <w:r w:rsidRPr="00B345FC">
        <w:rPr>
          <w:rFonts w:ascii="Century Gothic" w:hAnsi="Century Gothic"/>
          <w:b w:val="0"/>
          <w:spacing w:val="-10"/>
          <w:sz w:val="28"/>
          <w:szCs w:val="28"/>
        </w:rPr>
        <w:t xml:space="preserve">Viagrande </w:t>
      </w:r>
      <w:r w:rsidR="0085074A" w:rsidRPr="00B345FC">
        <w:rPr>
          <w:rFonts w:ascii="Century Gothic" w:hAnsi="Century Gothic"/>
          <w:b w:val="0"/>
          <w:spacing w:val="-10"/>
          <w:sz w:val="28"/>
          <w:szCs w:val="28"/>
        </w:rPr>
        <w:t xml:space="preserve">(CT) </w:t>
      </w:r>
      <w:r w:rsidRPr="00B345FC">
        <w:rPr>
          <w:rFonts w:ascii="Century Gothic" w:hAnsi="Century Gothic"/>
          <w:b w:val="0"/>
          <w:spacing w:val="-10"/>
          <w:sz w:val="28"/>
          <w:szCs w:val="28"/>
        </w:rPr>
        <w:t>– Agosto 20</w:t>
      </w:r>
      <w:r w:rsidR="00276342">
        <w:rPr>
          <w:rFonts w:ascii="Century Gothic" w:hAnsi="Century Gothic"/>
          <w:b w:val="0"/>
          <w:spacing w:val="-10"/>
          <w:sz w:val="28"/>
          <w:szCs w:val="28"/>
        </w:rPr>
        <w:t>2</w:t>
      </w:r>
      <w:r w:rsidR="00C73214">
        <w:rPr>
          <w:rFonts w:ascii="Century Gothic" w:hAnsi="Century Gothic"/>
          <w:b w:val="0"/>
          <w:spacing w:val="-10"/>
          <w:sz w:val="28"/>
          <w:szCs w:val="28"/>
        </w:rPr>
        <w:t>2</w:t>
      </w:r>
    </w:p>
    <w:p w:rsidR="007E20D5" w:rsidRPr="00B345FC" w:rsidRDefault="007E20D5" w:rsidP="00B14641">
      <w:pPr>
        <w:pStyle w:val="Titolo1"/>
        <w:jc w:val="center"/>
        <w:rPr>
          <w:rFonts w:ascii="Century Gothic" w:eastAsia="Calibri" w:hAnsi="Century Gothic"/>
          <w:b w:val="0"/>
        </w:rPr>
      </w:pPr>
    </w:p>
    <w:p w:rsidR="001C7259" w:rsidRPr="00B82985" w:rsidRDefault="007F538E" w:rsidP="007F538E">
      <w:pPr>
        <w:pStyle w:val="NormaleWeb"/>
        <w:tabs>
          <w:tab w:val="left" w:pos="5937"/>
        </w:tabs>
        <w:spacing w:before="0" w:beforeAutospacing="0" w:after="0" w:afterAutospacing="0" w:line="360" w:lineRule="auto"/>
        <w:ind w:firstLine="56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</w:p>
    <w:p w:rsidR="00612430" w:rsidRPr="00B82985" w:rsidRDefault="00612430" w:rsidP="00E72F8E">
      <w:pPr>
        <w:pStyle w:val="Titolo2"/>
        <w:rPr>
          <w:rFonts w:ascii="Century Gothic" w:hAnsi="Century Gothic"/>
          <w:sz w:val="20"/>
          <w:szCs w:val="20"/>
        </w:rPr>
      </w:pPr>
      <w:r w:rsidRPr="00B82985">
        <w:rPr>
          <w:rFonts w:ascii="Century Gothic" w:hAnsi="Century Gothic"/>
          <w:sz w:val="20"/>
          <w:szCs w:val="20"/>
        </w:rPr>
        <w:t>BANDO DI CONCORSO:</w:t>
      </w:r>
    </w:p>
    <w:p w:rsidR="001C7259" w:rsidRPr="00B82985" w:rsidRDefault="00182D0B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a DIBO </w:t>
      </w:r>
      <w:r w:rsidR="00E743DD">
        <w:rPr>
          <w:rFonts w:ascii="Century Gothic" w:hAnsi="Century Gothic" w:cs="Arial"/>
          <w:sz w:val="20"/>
          <w:szCs w:val="20"/>
        </w:rPr>
        <w:t>Eventi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 organizza la </w:t>
      </w:r>
      <w:r w:rsidR="00CE32A3">
        <w:rPr>
          <w:rFonts w:ascii="Century Gothic" w:hAnsi="Century Gothic" w:cs="Arial"/>
          <w:b/>
          <w:sz w:val="20"/>
          <w:szCs w:val="20"/>
        </w:rPr>
        <w:t>1</w:t>
      </w:r>
      <w:r w:rsidR="00C73214">
        <w:rPr>
          <w:rFonts w:ascii="Century Gothic" w:hAnsi="Century Gothic" w:cs="Arial"/>
          <w:b/>
          <w:sz w:val="20"/>
          <w:szCs w:val="20"/>
        </w:rPr>
        <w:t>5</w:t>
      </w:r>
      <w:r w:rsidR="00623563" w:rsidRPr="00B82985">
        <w:rPr>
          <w:rFonts w:ascii="Century Gothic" w:hAnsi="Century Gothic" w:cs="Arial"/>
          <w:b/>
          <w:sz w:val="20"/>
          <w:szCs w:val="20"/>
          <w:vertAlign w:val="superscript"/>
        </w:rPr>
        <w:t>a</w:t>
      </w:r>
      <w:r w:rsidR="00276342">
        <w:rPr>
          <w:rFonts w:ascii="Century Gothic" w:hAnsi="Century Gothic" w:cs="Arial"/>
          <w:b/>
          <w:sz w:val="20"/>
          <w:szCs w:val="20"/>
          <w:vertAlign w:val="superscript"/>
        </w:rPr>
        <w:t xml:space="preserve"> </w:t>
      </w:r>
      <w:r w:rsidR="00623563" w:rsidRPr="00B82985">
        <w:rPr>
          <w:rFonts w:ascii="Century Gothic" w:hAnsi="Century Gothic" w:cs="Arial"/>
          <w:sz w:val="20"/>
          <w:szCs w:val="20"/>
        </w:rPr>
        <w:t xml:space="preserve">edizione del </w:t>
      </w:r>
      <w:r w:rsidR="00D96AAC" w:rsidRPr="00B82985">
        <w:rPr>
          <w:rFonts w:ascii="Century Gothic" w:hAnsi="Century Gothic" w:cs="Arial"/>
          <w:sz w:val="20"/>
          <w:szCs w:val="20"/>
        </w:rPr>
        <w:t>Festival</w:t>
      </w:r>
      <w:r w:rsidR="0099548C" w:rsidRPr="00B82985">
        <w:rPr>
          <w:rFonts w:ascii="Century Gothic" w:hAnsi="Century Gothic" w:cs="Arial"/>
          <w:sz w:val="20"/>
          <w:szCs w:val="20"/>
        </w:rPr>
        <w:t xml:space="preserve"> Internazionale</w:t>
      </w:r>
      <w:r w:rsidR="00907810">
        <w:rPr>
          <w:rFonts w:ascii="Century Gothic" w:hAnsi="Century Gothic" w:cs="Arial"/>
          <w:sz w:val="20"/>
          <w:szCs w:val="20"/>
        </w:rPr>
        <w:t xml:space="preserve"> </w:t>
      </w:r>
      <w:r w:rsidR="00D96AAC" w:rsidRPr="00B82985">
        <w:rPr>
          <w:rFonts w:ascii="Century Gothic" w:hAnsi="Century Gothic" w:cs="Arial"/>
          <w:sz w:val="20"/>
          <w:szCs w:val="20"/>
        </w:rPr>
        <w:t xml:space="preserve">del Cortometraggio denominata </w:t>
      </w:r>
      <w:r w:rsidR="00623563" w:rsidRPr="00B82985">
        <w:rPr>
          <w:rStyle w:val="Enfasigrassetto"/>
          <w:rFonts w:ascii="Century Gothic" w:hAnsi="Century Gothic" w:cs="Arial"/>
          <w:sz w:val="20"/>
          <w:szCs w:val="20"/>
        </w:rPr>
        <w:t>“</w:t>
      </w:r>
      <w:r w:rsidR="0016072D" w:rsidRPr="00B82985">
        <w:rPr>
          <w:rStyle w:val="Enfasigrassetto"/>
          <w:rFonts w:ascii="Century Gothic" w:hAnsi="Century Gothic" w:cs="Arial"/>
          <w:sz w:val="20"/>
          <w:szCs w:val="20"/>
        </w:rPr>
        <w:t>S</w:t>
      </w:r>
      <w:r w:rsidR="0016072D" w:rsidRPr="00B82985">
        <w:rPr>
          <w:rStyle w:val="Enfasigrassetto"/>
          <w:rFonts w:ascii="Century Gothic" w:hAnsi="Century Gothic" w:cs="Arial"/>
          <w:b w:val="0"/>
          <w:sz w:val="20"/>
          <w:szCs w:val="20"/>
        </w:rPr>
        <w:t xml:space="preserve">tate </w:t>
      </w:r>
      <w:proofErr w:type="spellStart"/>
      <w:r w:rsidR="0016072D" w:rsidRPr="00B82985">
        <w:rPr>
          <w:rStyle w:val="Enfasigrassetto"/>
          <w:rFonts w:ascii="Century Gothic" w:hAnsi="Century Gothic" w:cs="Arial"/>
          <w:b w:val="0"/>
          <w:sz w:val="20"/>
          <w:szCs w:val="20"/>
        </w:rPr>
        <w:t>a</w:t>
      </w:r>
      <w:r w:rsidR="0016072D" w:rsidRPr="00B82985">
        <w:rPr>
          <w:rStyle w:val="Enfasigrassetto"/>
          <w:rFonts w:ascii="Century Gothic" w:hAnsi="Century Gothic" w:cs="Arial"/>
          <w:sz w:val="20"/>
          <w:szCs w:val="20"/>
        </w:rPr>
        <w:t>K</w:t>
      </w:r>
      <w:r w:rsidR="0016072D" w:rsidRPr="00B82985">
        <w:rPr>
          <w:rStyle w:val="Enfasigrassetto"/>
          <w:rFonts w:ascii="Century Gothic" w:hAnsi="Century Gothic" w:cs="Arial"/>
          <w:b w:val="0"/>
          <w:sz w:val="20"/>
          <w:szCs w:val="20"/>
        </w:rPr>
        <w:t>orti</w:t>
      </w:r>
      <w:proofErr w:type="spellEnd"/>
      <w:r w:rsidR="00623563" w:rsidRPr="00B82985">
        <w:rPr>
          <w:rFonts w:ascii="Century Gothic" w:hAnsi="Century Gothic" w:cs="Arial"/>
          <w:sz w:val="20"/>
          <w:szCs w:val="20"/>
        </w:rPr>
        <w:t>”</w:t>
      </w:r>
      <w:r w:rsidR="00D96AAC" w:rsidRPr="00B82985">
        <w:rPr>
          <w:rFonts w:ascii="Century Gothic" w:hAnsi="Century Gothic" w:cs="Arial"/>
          <w:sz w:val="20"/>
          <w:szCs w:val="20"/>
        </w:rPr>
        <w:t>,</w:t>
      </w:r>
      <w:r w:rsidR="00485652" w:rsidRPr="00B82985">
        <w:rPr>
          <w:rFonts w:ascii="Century Gothic" w:hAnsi="Century Gothic" w:cs="Arial"/>
          <w:sz w:val="20"/>
          <w:szCs w:val="20"/>
        </w:rPr>
        <w:t xml:space="preserve">aperto </w:t>
      </w:r>
      <w:r w:rsidR="00623563" w:rsidRPr="00B82985">
        <w:rPr>
          <w:rFonts w:ascii="Century Gothic" w:hAnsi="Century Gothic" w:cs="Arial"/>
          <w:sz w:val="20"/>
          <w:szCs w:val="20"/>
        </w:rPr>
        <w:t>a</w:t>
      </w:r>
      <w:r w:rsidR="00907810">
        <w:rPr>
          <w:rFonts w:ascii="Century Gothic" w:hAnsi="Century Gothic" w:cs="Arial"/>
          <w:sz w:val="20"/>
          <w:szCs w:val="20"/>
        </w:rPr>
        <w:t xml:space="preserve"> </w:t>
      </w:r>
      <w:r w:rsidR="00485652" w:rsidRPr="00B82985">
        <w:rPr>
          <w:rFonts w:ascii="Century Gothic" w:hAnsi="Century Gothic" w:cs="Arial"/>
          <w:sz w:val="20"/>
          <w:szCs w:val="20"/>
        </w:rPr>
        <w:t>film</w:t>
      </w:r>
      <w:r w:rsidR="00907810">
        <w:rPr>
          <w:rFonts w:ascii="Century Gothic" w:hAnsi="Century Gothic" w:cs="Arial"/>
          <w:sz w:val="20"/>
          <w:szCs w:val="20"/>
        </w:rPr>
        <w:t xml:space="preserve"> m</w:t>
      </w:r>
      <w:r w:rsidR="00485652" w:rsidRPr="00B82985">
        <w:rPr>
          <w:rFonts w:ascii="Century Gothic" w:hAnsi="Century Gothic" w:cs="Arial"/>
          <w:sz w:val="20"/>
          <w:szCs w:val="20"/>
        </w:rPr>
        <w:t>aker e registi di tutte le nazionalità</w:t>
      </w:r>
      <w:r w:rsidR="00D96AAC" w:rsidRPr="00B82985">
        <w:rPr>
          <w:rFonts w:ascii="Century Gothic" w:hAnsi="Century Gothic" w:cs="Arial"/>
          <w:sz w:val="20"/>
          <w:szCs w:val="20"/>
        </w:rPr>
        <w:t>.</w:t>
      </w:r>
    </w:p>
    <w:p w:rsidR="0078068A" w:rsidRPr="00B82985" w:rsidRDefault="0078068A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  <w:u w:val="single"/>
        </w:rPr>
        <w:t>La partecipazione al concorso è gratuita</w:t>
      </w:r>
      <w:r w:rsidRPr="00B82985">
        <w:rPr>
          <w:rFonts w:ascii="Century Gothic" w:hAnsi="Century Gothic" w:cs="Arial"/>
          <w:sz w:val="20"/>
          <w:szCs w:val="20"/>
        </w:rPr>
        <w:t xml:space="preserve">. </w:t>
      </w:r>
    </w:p>
    <w:p w:rsidR="0099548C" w:rsidRPr="00B82985" w:rsidRDefault="0099548C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B82985">
        <w:rPr>
          <w:rFonts w:ascii="Century Gothic" w:eastAsia="Calibri" w:hAnsi="Century Gothic" w:cs="Arial"/>
          <w:sz w:val="20"/>
          <w:szCs w:val="20"/>
        </w:rPr>
        <w:t>P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>ossono partecipareopere (</w:t>
      </w:r>
      <w:r w:rsidR="004F2667" w:rsidRPr="00B82985">
        <w:rPr>
          <w:rFonts w:ascii="Century Gothic" w:hAnsi="Century Gothic" w:cs="Arial"/>
          <w:sz w:val="20"/>
          <w:szCs w:val="20"/>
        </w:rPr>
        <w:t>cortometraggi, animazione,</w:t>
      </w:r>
      <w:r w:rsidR="00485652" w:rsidRPr="00B82985">
        <w:rPr>
          <w:rFonts w:ascii="Century Gothic" w:hAnsi="Century Gothic" w:cs="Arial"/>
          <w:sz w:val="20"/>
          <w:szCs w:val="20"/>
        </w:rPr>
        <w:t xml:space="preserve"> videoclip,</w:t>
      </w:r>
      <w:r w:rsidR="004F2667" w:rsidRPr="00B82985">
        <w:rPr>
          <w:rFonts w:ascii="Century Gothic" w:hAnsi="Century Gothic" w:cs="Arial"/>
          <w:sz w:val="20"/>
          <w:szCs w:val="20"/>
        </w:rPr>
        <w:t xml:space="preserve"> filmati realizzati con telefoni cellulari, presentazioni fotografiche e tutto quanto rientra nella vasta categoria dell’audiovisivo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>)</w:t>
      </w:r>
      <w:r w:rsidR="008E7E6C" w:rsidRPr="00B82985">
        <w:rPr>
          <w:rFonts w:ascii="Century Gothic" w:eastAsia="Calibri" w:hAnsi="Century Gothic" w:cs="Arial"/>
          <w:sz w:val="20"/>
          <w:szCs w:val="20"/>
        </w:rPr>
        <w:t xml:space="preserve">, </w:t>
      </w:r>
      <w:r w:rsidR="008E7E6C" w:rsidRPr="00B82985">
        <w:rPr>
          <w:rFonts w:ascii="Century Gothic" w:hAnsi="Century Gothic" w:cs="Arial"/>
          <w:sz w:val="20"/>
          <w:szCs w:val="20"/>
          <w:u w:val="single"/>
        </w:rPr>
        <w:t>non presentate nelle precedenti edizioni</w:t>
      </w:r>
      <w:r w:rsidR="008E7E6C" w:rsidRPr="00B82985">
        <w:rPr>
          <w:rFonts w:ascii="Century Gothic" w:hAnsi="Century Gothic"/>
        </w:rPr>
        <w:t xml:space="preserve">, 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 xml:space="preserve"> girate in qualsiasi formato e tecnica della </w:t>
      </w:r>
      <w:r w:rsidR="004F2667" w:rsidRPr="00B345FC">
        <w:rPr>
          <w:rFonts w:ascii="Century Gothic" w:eastAsia="Calibri" w:hAnsi="Century Gothic" w:cs="Arial"/>
          <w:sz w:val="20"/>
          <w:szCs w:val="20"/>
          <w:u w:val="single"/>
        </w:rPr>
        <w:t xml:space="preserve">durata massima di </w:t>
      </w:r>
      <w:r w:rsidR="00C13F93" w:rsidRPr="00B345FC">
        <w:rPr>
          <w:rFonts w:ascii="Century Gothic" w:eastAsia="Calibri" w:hAnsi="Century Gothic" w:cs="Arial"/>
          <w:sz w:val="20"/>
          <w:szCs w:val="20"/>
          <w:u w:val="single"/>
        </w:rPr>
        <w:t>10</w:t>
      </w:r>
      <w:r w:rsidR="004F2667" w:rsidRPr="00B345FC">
        <w:rPr>
          <w:rFonts w:ascii="Century Gothic" w:eastAsia="Calibri" w:hAnsi="Century Gothic" w:cs="Arial"/>
          <w:sz w:val="20"/>
          <w:szCs w:val="20"/>
          <w:u w:val="single"/>
        </w:rPr>
        <w:t xml:space="preserve"> minuti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 xml:space="preserve"> (</w:t>
      </w:r>
      <w:r w:rsidR="004F2667" w:rsidRPr="00B82985">
        <w:rPr>
          <w:rFonts w:ascii="Century Gothic" w:hAnsi="Century Gothic" w:cs="Arial"/>
          <w:sz w:val="20"/>
          <w:szCs w:val="20"/>
        </w:rPr>
        <w:t>La Direzione del festival si riserva il diritto di ammettere video di durata leggermente superiore</w:t>
      </w:r>
      <w:r w:rsidR="004F2667" w:rsidRPr="00B82985">
        <w:rPr>
          <w:rFonts w:ascii="Century Gothic" w:eastAsia="Calibri" w:hAnsi="Century Gothic" w:cs="Arial"/>
          <w:sz w:val="20"/>
          <w:szCs w:val="20"/>
        </w:rPr>
        <w:t xml:space="preserve">) </w:t>
      </w:r>
      <w:r w:rsidRPr="00B82985">
        <w:rPr>
          <w:rFonts w:ascii="Century Gothic" w:eastAsia="Calibri" w:hAnsi="Century Gothic" w:cs="Arial"/>
          <w:b/>
          <w:sz w:val="20"/>
          <w:szCs w:val="20"/>
          <w:u w:val="single"/>
        </w:rPr>
        <w:t>di genere comico – umoristico</w:t>
      </w:r>
      <w:r w:rsidRPr="00B82985">
        <w:rPr>
          <w:rFonts w:ascii="Century Gothic" w:eastAsia="Calibri" w:hAnsi="Century Gothic" w:cs="Arial"/>
          <w:sz w:val="20"/>
          <w:szCs w:val="20"/>
        </w:rPr>
        <w:t>.</w:t>
      </w:r>
    </w:p>
    <w:p w:rsidR="00D96AAC" w:rsidRPr="00B82985" w:rsidRDefault="0099548C" w:rsidP="00E72F8E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 Le opere provenienti dall’estero, dovranno essere sottotitolate in italiano o in inglese </w:t>
      </w:r>
    </w:p>
    <w:p w:rsidR="00D261E4" w:rsidRDefault="00D261E4" w:rsidP="00E72F8E">
      <w:pPr>
        <w:pStyle w:val="Titolo2"/>
        <w:rPr>
          <w:rFonts w:ascii="Century Gothic" w:hAnsi="Century Gothic"/>
          <w:sz w:val="20"/>
          <w:szCs w:val="20"/>
        </w:rPr>
      </w:pPr>
    </w:p>
    <w:p w:rsidR="008555FA" w:rsidRPr="008555FA" w:rsidRDefault="00A96C9E" w:rsidP="00E72F8E">
      <w:pPr>
        <w:pStyle w:val="Titolo2"/>
        <w:rPr>
          <w:rFonts w:ascii="Century Gothic" w:hAnsi="Century Gothic"/>
          <w:sz w:val="20"/>
          <w:szCs w:val="20"/>
        </w:rPr>
      </w:pPr>
      <w:r w:rsidRPr="00B82985">
        <w:rPr>
          <w:rFonts w:ascii="Century Gothic" w:hAnsi="Century Gothic"/>
          <w:sz w:val="20"/>
          <w:szCs w:val="20"/>
        </w:rPr>
        <w:t>SCHEDA D</w:t>
      </w:r>
      <w:r w:rsidR="00E86DFD" w:rsidRPr="00B82985">
        <w:rPr>
          <w:rFonts w:ascii="Century Gothic" w:hAnsi="Century Gothic"/>
          <w:sz w:val="20"/>
          <w:szCs w:val="20"/>
        </w:rPr>
        <w:t>’</w:t>
      </w:r>
      <w:r w:rsidRPr="00B82985">
        <w:rPr>
          <w:rFonts w:ascii="Century Gothic" w:hAnsi="Century Gothic"/>
          <w:sz w:val="20"/>
          <w:szCs w:val="20"/>
        </w:rPr>
        <w:t>ISCRIZIONE E INVIO DEL MATERIALE</w:t>
      </w:r>
      <w:r w:rsidR="00612430" w:rsidRPr="00B82985">
        <w:rPr>
          <w:rFonts w:ascii="Century Gothic" w:hAnsi="Century Gothic"/>
          <w:sz w:val="20"/>
          <w:szCs w:val="20"/>
        </w:rPr>
        <w:t>:</w:t>
      </w:r>
    </w:p>
    <w:p w:rsidR="00B9719C" w:rsidRPr="00B82985" w:rsidRDefault="00B923C5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bCs/>
          <w:sz w:val="20"/>
          <w:szCs w:val="20"/>
        </w:rPr>
        <w:t>Le opere dovranno essere spedite</w:t>
      </w:r>
      <w:r w:rsidRPr="00B82985">
        <w:rPr>
          <w:rFonts w:ascii="Century Gothic" w:hAnsi="Century Gothic" w:cs="Arial"/>
          <w:sz w:val="20"/>
          <w:szCs w:val="20"/>
        </w:rPr>
        <w:t xml:space="preserve"> unitamente alla scheda d’iscrizione</w:t>
      </w:r>
      <w:r w:rsidR="00DB40F3" w:rsidRPr="00B82985">
        <w:rPr>
          <w:rFonts w:ascii="Century Gothic" w:hAnsi="Century Gothic" w:cs="Arial"/>
          <w:sz w:val="20"/>
          <w:szCs w:val="20"/>
        </w:rPr>
        <w:t xml:space="preserve"> (allegando la copia di un documento di identità valido)</w:t>
      </w:r>
      <w:r w:rsidRPr="00B82985">
        <w:rPr>
          <w:rFonts w:ascii="Century Gothic" w:hAnsi="Century Gothic" w:cs="Arial"/>
          <w:sz w:val="20"/>
          <w:szCs w:val="20"/>
        </w:rPr>
        <w:t xml:space="preserve"> e corredate dal materiale informativo richiesto, </w:t>
      </w:r>
      <w:r w:rsidRPr="00B82985">
        <w:rPr>
          <w:rFonts w:ascii="Century Gothic" w:hAnsi="Century Gothic" w:cs="Arial"/>
          <w:b/>
          <w:bCs/>
          <w:sz w:val="20"/>
          <w:szCs w:val="20"/>
        </w:rPr>
        <w:t xml:space="preserve">entro il </w:t>
      </w:r>
      <w:r w:rsidR="008745A2" w:rsidRPr="00B82985">
        <w:rPr>
          <w:rFonts w:ascii="Century Gothic" w:hAnsi="Century Gothic" w:cs="Arial"/>
          <w:b/>
          <w:bCs/>
          <w:sz w:val="20"/>
          <w:szCs w:val="20"/>
          <w:u w:val="single"/>
        </w:rPr>
        <w:t>3</w:t>
      </w:r>
      <w:r w:rsidR="00223545">
        <w:rPr>
          <w:rFonts w:ascii="Century Gothic" w:hAnsi="Century Gothic" w:cs="Arial"/>
          <w:b/>
          <w:bCs/>
          <w:sz w:val="20"/>
          <w:szCs w:val="20"/>
          <w:u w:val="single"/>
        </w:rPr>
        <w:t>0</w:t>
      </w:r>
      <w:r w:rsidR="0027634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</w:t>
      </w:r>
      <w:r w:rsidR="00223545">
        <w:rPr>
          <w:rFonts w:ascii="Century Gothic" w:hAnsi="Century Gothic" w:cs="Arial"/>
          <w:b/>
          <w:bCs/>
          <w:sz w:val="20"/>
          <w:szCs w:val="20"/>
          <w:u w:val="single"/>
        </w:rPr>
        <w:t>giugno</w:t>
      </w:r>
      <w:r w:rsidR="0027634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</w:t>
      </w:r>
      <w:r w:rsidRPr="00B82985">
        <w:rPr>
          <w:rFonts w:ascii="Century Gothic" w:hAnsi="Century Gothic" w:cs="Arial"/>
          <w:b/>
          <w:bCs/>
          <w:sz w:val="20"/>
          <w:szCs w:val="20"/>
          <w:u w:val="single"/>
        </w:rPr>
        <w:t>20</w:t>
      </w:r>
      <w:r w:rsidR="00276342">
        <w:rPr>
          <w:rFonts w:ascii="Century Gothic" w:hAnsi="Century Gothic" w:cs="Arial"/>
          <w:b/>
          <w:bCs/>
          <w:sz w:val="20"/>
          <w:szCs w:val="20"/>
          <w:u w:val="single"/>
        </w:rPr>
        <w:t>2</w:t>
      </w:r>
      <w:r w:rsidR="00C73214">
        <w:rPr>
          <w:rFonts w:ascii="Century Gothic" w:hAnsi="Century Gothic" w:cs="Arial"/>
          <w:b/>
          <w:bCs/>
          <w:sz w:val="20"/>
          <w:szCs w:val="20"/>
          <w:u w:val="single"/>
        </w:rPr>
        <w:t>2</w:t>
      </w:r>
      <w:r w:rsidRPr="00B82985">
        <w:rPr>
          <w:rFonts w:ascii="Century Gothic" w:hAnsi="Century Gothic" w:cs="Arial"/>
          <w:sz w:val="20"/>
          <w:szCs w:val="20"/>
        </w:rPr>
        <w:t xml:space="preserve"> (farà fede il timbro postale), al seguente indirizzo:</w:t>
      </w:r>
    </w:p>
    <w:p w:rsidR="00B923C5" w:rsidRPr="00B82985" w:rsidRDefault="00DB62A0" w:rsidP="00E72F8E">
      <w:pPr>
        <w:spacing w:after="0" w:line="240" w:lineRule="auto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State aKorti</w:t>
      </w:r>
    </w:p>
    <w:p w:rsidR="00B923C5" w:rsidRPr="00B82985" w:rsidRDefault="00B923C5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c/o Studio Associato</w:t>
      </w:r>
      <w:r w:rsidR="00627CFF" w:rsidRPr="00B82985">
        <w:rPr>
          <w:rFonts w:ascii="Century Gothic" w:hAnsi="Century Gothic" w:cs="Arial"/>
          <w:b/>
          <w:sz w:val="20"/>
        </w:rPr>
        <w:t xml:space="preserve"> Di Bella</w:t>
      </w:r>
    </w:p>
    <w:p w:rsidR="00B923C5" w:rsidRPr="00B82985" w:rsidRDefault="00B923C5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via Teatro Greco n.76</w:t>
      </w:r>
    </w:p>
    <w:p w:rsidR="00B923C5" w:rsidRDefault="00B923C5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95124 Catania</w:t>
      </w:r>
    </w:p>
    <w:p w:rsidR="00C82517" w:rsidRPr="00C82517" w:rsidRDefault="00C82517" w:rsidP="00E72F8E">
      <w:pPr>
        <w:pStyle w:val="Rientrocorpodeltesto"/>
        <w:ind w:left="0"/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oppure</w:t>
      </w:r>
    </w:p>
    <w:p w:rsidR="00C82517" w:rsidRPr="00B82985" w:rsidRDefault="00C82517" w:rsidP="00E72F8E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info@stateakorti.it</w:t>
      </w:r>
    </w:p>
    <w:p w:rsidR="00B923C5" w:rsidRPr="00B82985" w:rsidRDefault="00B923C5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B923C5" w:rsidRPr="00B82985" w:rsidRDefault="00694EC7" w:rsidP="00E72F8E">
      <w:pPr>
        <w:spacing w:after="0" w:line="360" w:lineRule="auto"/>
        <w:jc w:val="both"/>
        <w:rPr>
          <w:rStyle w:val="grey"/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L’invio della</w:t>
      </w:r>
      <w:r w:rsidR="00B923C5" w:rsidRPr="00B82985">
        <w:rPr>
          <w:rFonts w:ascii="Century Gothic" w:hAnsi="Century Gothic" w:cs="Arial"/>
          <w:sz w:val="20"/>
          <w:szCs w:val="20"/>
        </w:rPr>
        <w:t xml:space="preserve"> scheda d’iscrizione, compilata</w:t>
      </w:r>
      <w:r w:rsidR="00B9719C" w:rsidRPr="00B82985">
        <w:rPr>
          <w:rFonts w:ascii="Century Gothic" w:hAnsi="Century Gothic" w:cs="Arial"/>
          <w:sz w:val="20"/>
          <w:szCs w:val="20"/>
        </w:rPr>
        <w:t xml:space="preserve"> (possibilmente attraverso un editor testi)</w:t>
      </w:r>
      <w:r w:rsidR="00B923C5" w:rsidRPr="00B82985">
        <w:rPr>
          <w:rFonts w:ascii="Century Gothic" w:hAnsi="Century Gothic" w:cs="Arial"/>
          <w:sz w:val="20"/>
          <w:szCs w:val="20"/>
        </w:rPr>
        <w:t xml:space="preserve"> e debitamente firmata in tutte le sue parti implica l’accettazione integrale del presente regolamento</w:t>
      </w:r>
      <w:r w:rsidR="00350489" w:rsidRPr="00B82985">
        <w:rPr>
          <w:rFonts w:ascii="Century Gothic" w:hAnsi="Century Gothic" w:cs="Arial"/>
          <w:sz w:val="20"/>
          <w:szCs w:val="20"/>
        </w:rPr>
        <w:t xml:space="preserve"> ed in particolare contiene:</w:t>
      </w:r>
    </w:p>
    <w:p w:rsidR="00DB40F3" w:rsidRPr="00B82985" w:rsidRDefault="00DB40F3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- sottoscrizione di consenso al trattamento dei propri dati personali;</w:t>
      </w:r>
    </w:p>
    <w:p w:rsidR="00DB40F3" w:rsidRPr="00B82985" w:rsidRDefault="00DB40F3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- liberatoria per l’utilizzo del cortometraggio</w:t>
      </w:r>
      <w:r w:rsidR="006B36B1" w:rsidRPr="00B82985">
        <w:rPr>
          <w:rFonts w:ascii="Century Gothic" w:hAnsi="Century Gothic" w:cs="Arial"/>
          <w:sz w:val="20"/>
          <w:szCs w:val="20"/>
        </w:rPr>
        <w:t xml:space="preserve"> e</w:t>
      </w:r>
      <w:r w:rsidRPr="00B82985">
        <w:rPr>
          <w:rFonts w:ascii="Century Gothic" w:hAnsi="Century Gothic" w:cs="Arial"/>
          <w:sz w:val="20"/>
          <w:szCs w:val="20"/>
        </w:rPr>
        <w:t xml:space="preserve"> per l’utilizzo delle musiche originali e non originali presenti nel cortometraggio;</w:t>
      </w:r>
    </w:p>
    <w:p w:rsidR="00DB40F3" w:rsidRPr="00B82985" w:rsidRDefault="00A96C9E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- a</w:t>
      </w:r>
      <w:r w:rsidR="00DB40F3" w:rsidRPr="00B82985">
        <w:rPr>
          <w:rFonts w:ascii="Century Gothic" w:hAnsi="Century Gothic" w:cs="Arial"/>
          <w:sz w:val="20"/>
          <w:szCs w:val="20"/>
        </w:rPr>
        <w:t>utocertificazione che garantisca il possesso da parte dell’autore dei diritti di sincronizzazione delle musiche non originali presenti nel suo corto (qualora la colonna sonora non fosse originale).</w:t>
      </w:r>
    </w:p>
    <w:p w:rsidR="00350489" w:rsidRPr="00B82985" w:rsidRDefault="00350489" w:rsidP="00E72F8E">
      <w:pPr>
        <w:spacing w:after="0" w:line="360" w:lineRule="auto"/>
        <w:jc w:val="both"/>
        <w:rPr>
          <w:rStyle w:val="grey"/>
          <w:rFonts w:ascii="Century Gothic" w:hAnsi="Century Gothic" w:cs="Arial"/>
          <w:sz w:val="20"/>
          <w:szCs w:val="20"/>
        </w:rPr>
      </w:pPr>
      <w:r w:rsidRPr="00B82985">
        <w:rPr>
          <w:rStyle w:val="grey"/>
          <w:rFonts w:ascii="Century Gothic" w:hAnsi="Century Gothic" w:cs="Arial"/>
          <w:sz w:val="20"/>
          <w:szCs w:val="20"/>
        </w:rPr>
        <w:t>In caso di corto realizzato da minorenne occorre anche la firma di un genitore</w:t>
      </w:r>
    </w:p>
    <w:p w:rsidR="00627CFF" w:rsidRPr="00B82985" w:rsidRDefault="00627CFF" w:rsidP="00E72F8E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7A2E2F" w:rsidRPr="00B82985" w:rsidRDefault="00627CFF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È gradito l’invio da parte dell</w:t>
      </w:r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'autore </w:t>
      </w:r>
      <w:r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dic</w:t>
      </w:r>
      <w:r w:rsidRPr="00B82985">
        <w:rPr>
          <w:rFonts w:ascii="Century Gothic" w:hAnsi="Century Gothic" w:cs="Arial"/>
          <w:sz w:val="20"/>
          <w:szCs w:val="20"/>
        </w:rPr>
        <w:t>urriculum artistico</w:t>
      </w:r>
      <w:r w:rsidR="002344E2" w:rsidRPr="00B82985">
        <w:rPr>
          <w:rFonts w:ascii="Century Gothic" w:hAnsi="Century Gothic" w:cs="Arial"/>
          <w:sz w:val="20"/>
          <w:szCs w:val="20"/>
        </w:rPr>
        <w:t xml:space="preserve"> e</w:t>
      </w:r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d</w:t>
      </w:r>
      <w:r w:rsidR="002344E2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i</w:t>
      </w:r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immagini in digitale (file formato .jpg) </w:t>
      </w:r>
      <w:r w:rsidR="00B9719C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all'indirizzo</w:t>
      </w:r>
      <w:r w:rsidR="00907810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hyperlink r:id="rId6" w:history="1">
        <w:r w:rsidR="00182D0B" w:rsidRPr="006B7748">
          <w:rPr>
            <w:rStyle w:val="Collegamentoipertestuale"/>
            <w:rFonts w:ascii="Century Gothic" w:eastAsia="Times New Roman" w:hAnsi="Century Gothic" w:cs="Arial"/>
            <w:sz w:val="20"/>
            <w:szCs w:val="20"/>
            <w:lang w:eastAsia="it-IT"/>
          </w:rPr>
          <w:t>info@stateakorti.it</w:t>
        </w:r>
      </w:hyperlink>
      <w:r w:rsidR="007A2E2F" w:rsidRPr="00B82985">
        <w:rPr>
          <w:rFonts w:ascii="Century Gothic" w:eastAsia="Times New Roman" w:hAnsi="Century Gothic" w:cs="Arial"/>
          <w:sz w:val="20"/>
          <w:szCs w:val="20"/>
          <w:lang w:eastAsia="it-IT"/>
        </w:rPr>
        <w:t>che potranno essere inserite</w:t>
      </w:r>
      <w:r w:rsidR="00907810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="007A2E2F" w:rsidRPr="00B82985">
        <w:rPr>
          <w:rFonts w:ascii="Century Gothic" w:hAnsi="Century Gothic" w:cs="Arial"/>
          <w:sz w:val="20"/>
          <w:szCs w:val="20"/>
        </w:rPr>
        <w:t>sui siti web del festival</w:t>
      </w:r>
    </w:p>
    <w:p w:rsidR="00E320FE" w:rsidRPr="00B82985" w:rsidRDefault="00E320FE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lastRenderedPageBreak/>
        <w:t>Le spese di spedizione sono a carico dei partecipanti.</w:t>
      </w:r>
    </w:p>
    <w:p w:rsidR="00B9719C" w:rsidRPr="00B82985" w:rsidRDefault="00B9719C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C05D65" w:rsidRPr="00B82985" w:rsidRDefault="005D2B32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Il formato richiesto per la selezione è il </w:t>
      </w:r>
      <w:r w:rsidRPr="00276342">
        <w:rPr>
          <w:rFonts w:ascii="Century Gothic" w:hAnsi="Century Gothic" w:cs="Arial"/>
          <w:sz w:val="20"/>
          <w:szCs w:val="20"/>
        </w:rPr>
        <w:t>DVD</w:t>
      </w:r>
      <w:r w:rsidR="00EE0CAD" w:rsidRPr="00276342">
        <w:rPr>
          <w:rFonts w:ascii="Century Gothic" w:hAnsi="Century Gothic" w:cs="Arial"/>
          <w:sz w:val="20"/>
          <w:szCs w:val="20"/>
        </w:rPr>
        <w:t xml:space="preserve"> </w:t>
      </w:r>
      <w:r w:rsidR="00EE0CAD">
        <w:rPr>
          <w:rFonts w:ascii="Century Gothic" w:hAnsi="Century Gothic" w:cs="Arial"/>
          <w:b/>
          <w:sz w:val="20"/>
          <w:szCs w:val="20"/>
        </w:rPr>
        <w:t xml:space="preserve">, </w:t>
      </w:r>
      <w:r w:rsidRPr="00B82985">
        <w:rPr>
          <w:rFonts w:ascii="Century Gothic" w:hAnsi="Century Gothic" w:cs="Arial"/>
          <w:sz w:val="20"/>
          <w:szCs w:val="20"/>
        </w:rPr>
        <w:t xml:space="preserve">in copia di ottima qualità, </w:t>
      </w:r>
      <w:r w:rsidR="00970D7A">
        <w:rPr>
          <w:rFonts w:ascii="Century Gothic" w:hAnsi="Century Gothic" w:cs="Arial"/>
          <w:sz w:val="20"/>
          <w:szCs w:val="20"/>
        </w:rPr>
        <w:t>(</w:t>
      </w:r>
      <w:r w:rsidRPr="00B82985">
        <w:rPr>
          <w:rFonts w:ascii="Century Gothic" w:hAnsi="Century Gothic" w:cs="Arial"/>
          <w:sz w:val="20"/>
          <w:szCs w:val="20"/>
        </w:rPr>
        <w:t>sulla cui confezione in plastica dovranno essere chiaramente indicati: titolo, formato originale, durata, anno di realizzazione oltre al nome, cognome</w:t>
      </w:r>
      <w:r w:rsidR="00D96AAC" w:rsidRPr="00B82985">
        <w:rPr>
          <w:rFonts w:ascii="Century Gothic" w:hAnsi="Century Gothic" w:cs="Arial"/>
          <w:sz w:val="20"/>
          <w:szCs w:val="20"/>
        </w:rPr>
        <w:t>,</w:t>
      </w:r>
      <w:r w:rsidRPr="00B82985">
        <w:rPr>
          <w:rFonts w:ascii="Century Gothic" w:hAnsi="Century Gothic" w:cs="Arial"/>
          <w:sz w:val="20"/>
          <w:szCs w:val="20"/>
        </w:rPr>
        <w:t xml:space="preserve"> indirizzo </w:t>
      </w:r>
      <w:r w:rsidR="00E914C1" w:rsidRPr="00B82985">
        <w:rPr>
          <w:rFonts w:ascii="Century Gothic" w:hAnsi="Century Gothic" w:cs="Arial"/>
          <w:sz w:val="20"/>
          <w:szCs w:val="20"/>
        </w:rPr>
        <w:t xml:space="preserve">eventuale iscrizione alla SIAE </w:t>
      </w:r>
      <w:r w:rsidR="00C05D65" w:rsidRPr="00B82985">
        <w:rPr>
          <w:rFonts w:ascii="Century Gothic" w:hAnsi="Century Gothic" w:cs="Arial"/>
          <w:sz w:val="20"/>
          <w:szCs w:val="20"/>
        </w:rPr>
        <w:t xml:space="preserve">ed e-mail </w:t>
      </w:r>
      <w:r w:rsidRPr="00B82985">
        <w:rPr>
          <w:rFonts w:ascii="Century Gothic" w:hAnsi="Century Gothic" w:cs="Arial"/>
          <w:sz w:val="20"/>
          <w:szCs w:val="20"/>
        </w:rPr>
        <w:t>dell’autore</w:t>
      </w:r>
      <w:r w:rsidR="00970D7A">
        <w:rPr>
          <w:rFonts w:ascii="Century Gothic" w:hAnsi="Century Gothic" w:cs="Arial"/>
          <w:sz w:val="20"/>
          <w:szCs w:val="20"/>
        </w:rPr>
        <w:t>)</w:t>
      </w:r>
      <w:r w:rsidR="00FE3706">
        <w:rPr>
          <w:rFonts w:ascii="Century Gothic" w:hAnsi="Century Gothic" w:cs="Arial"/>
          <w:sz w:val="20"/>
          <w:szCs w:val="20"/>
        </w:rPr>
        <w:t xml:space="preserve"> o</w:t>
      </w:r>
      <w:r w:rsidR="00970D7A">
        <w:rPr>
          <w:rFonts w:ascii="Century Gothic" w:hAnsi="Century Gothic" w:cs="Arial"/>
          <w:sz w:val="20"/>
          <w:szCs w:val="20"/>
        </w:rPr>
        <w:t xml:space="preserve"> in</w:t>
      </w:r>
      <w:r w:rsidR="00970D7A" w:rsidRPr="00970D7A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alternativa si può indicare  un </w:t>
      </w:r>
      <w:r w:rsidR="00970D7A" w:rsidRPr="00970D7A">
        <w:rPr>
          <w:rFonts w:ascii="Century Gothic" w:hAnsi="Century Gothic"/>
          <w:b/>
          <w:color w:val="222222"/>
          <w:sz w:val="20"/>
          <w:szCs w:val="20"/>
          <w:shd w:val="clear" w:color="auto" w:fill="FFFFFF"/>
        </w:rPr>
        <w:t>link</w:t>
      </w:r>
      <w:r w:rsidR="00970D7A" w:rsidRPr="00970D7A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che conduca al video integrale</w:t>
      </w:r>
      <w:r w:rsidRPr="00970D7A">
        <w:rPr>
          <w:rFonts w:ascii="Century Gothic" w:hAnsi="Century Gothic" w:cs="Arial"/>
          <w:sz w:val="20"/>
          <w:szCs w:val="20"/>
        </w:rPr>
        <w:t>.</w:t>
      </w:r>
    </w:p>
    <w:p w:rsidR="00E320FE" w:rsidRPr="00B82985" w:rsidRDefault="00E320FE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Le opere potranno essere proiettate in serate senza scopo di lucro, al fine di promuovere il cortometraggio e l'attività degli organizzatori.</w:t>
      </w:r>
    </w:p>
    <w:p w:rsidR="006D6F52" w:rsidRPr="00B82985" w:rsidRDefault="005D2B32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E’ consentito partecipare con più di un lavoro.</w:t>
      </w:r>
    </w:p>
    <w:p w:rsidR="0038431A" w:rsidRDefault="0038431A" w:rsidP="00E72F8E">
      <w:pPr>
        <w:pStyle w:val="Titolo2"/>
        <w:rPr>
          <w:rFonts w:ascii="Century Gothic" w:eastAsia="Calibri" w:hAnsi="Century Gothic"/>
          <w:sz w:val="20"/>
          <w:szCs w:val="20"/>
        </w:rPr>
      </w:pPr>
    </w:p>
    <w:p w:rsidR="00F44B6A" w:rsidRPr="00B82985" w:rsidRDefault="00A96C9E" w:rsidP="00E72F8E">
      <w:pPr>
        <w:pStyle w:val="Titolo2"/>
        <w:rPr>
          <w:rFonts w:ascii="Century Gothic" w:eastAsia="Calibri" w:hAnsi="Century Gothic"/>
          <w:sz w:val="20"/>
          <w:szCs w:val="20"/>
        </w:rPr>
      </w:pPr>
      <w:r w:rsidRPr="00B82985">
        <w:rPr>
          <w:rFonts w:ascii="Century Gothic" w:eastAsia="Calibri" w:hAnsi="Century Gothic"/>
          <w:sz w:val="20"/>
          <w:szCs w:val="20"/>
        </w:rPr>
        <w:t>SELEZIONE: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 Tutte le opere pervenute saranno selezionate da un comitato formato dagli organizzatori, da esperti del settore e da operatori culturali.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highlight w:val="yellow"/>
        </w:rPr>
      </w:pPr>
      <w:r w:rsidRPr="00B82985">
        <w:rPr>
          <w:rFonts w:ascii="Century Gothic" w:hAnsi="Century Gothic" w:cs="Arial"/>
          <w:sz w:val="20"/>
          <w:szCs w:val="20"/>
        </w:rPr>
        <w:t>Le opere selezionate saranno ammesse a</w:t>
      </w:r>
      <w:r w:rsidR="00EC4165" w:rsidRPr="00B82985">
        <w:rPr>
          <w:rFonts w:ascii="Century Gothic" w:hAnsi="Century Gothic" w:cs="Arial"/>
          <w:sz w:val="20"/>
          <w:szCs w:val="20"/>
        </w:rPr>
        <w:t xml:space="preserve">lla proiezione ufficiale </w:t>
      </w:r>
      <w:r w:rsidRPr="00B82985">
        <w:rPr>
          <w:rFonts w:ascii="Century Gothic" w:hAnsi="Century Gothic" w:cs="Arial"/>
          <w:sz w:val="20"/>
          <w:szCs w:val="20"/>
        </w:rPr>
        <w:t>e valutat</w:t>
      </w:r>
      <w:r w:rsidR="00EC4165" w:rsidRPr="00B82985">
        <w:rPr>
          <w:rFonts w:ascii="Century Gothic" w:hAnsi="Century Gothic" w:cs="Arial"/>
          <w:sz w:val="20"/>
          <w:szCs w:val="20"/>
        </w:rPr>
        <w:t>e</w:t>
      </w:r>
      <w:r w:rsidRPr="00B82985">
        <w:rPr>
          <w:rFonts w:ascii="Century Gothic" w:hAnsi="Century Gothic" w:cs="Arial"/>
          <w:sz w:val="20"/>
          <w:szCs w:val="20"/>
        </w:rPr>
        <w:t xml:space="preserve"> da </w:t>
      </w:r>
      <w:r w:rsidR="00EC4165" w:rsidRPr="00B82985">
        <w:rPr>
          <w:rFonts w:ascii="Century Gothic" w:hAnsi="Century Gothic" w:cs="Arial"/>
          <w:sz w:val="20"/>
          <w:szCs w:val="20"/>
        </w:rPr>
        <w:t xml:space="preserve">una </w:t>
      </w:r>
      <w:r w:rsidRPr="00B82985">
        <w:rPr>
          <w:rFonts w:ascii="Century Gothic" w:hAnsi="Century Gothic" w:cs="Arial"/>
          <w:sz w:val="20"/>
          <w:szCs w:val="20"/>
        </w:rPr>
        <w:t>giuri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color w:val="333333"/>
          <w:sz w:val="20"/>
          <w:szCs w:val="20"/>
        </w:rPr>
        <w:t>di qualità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 xml:space="preserve"> -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l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a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cui composizion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e sarà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 xml:space="preserve"> res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a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not</w:t>
      </w:r>
      <w:r w:rsidR="00EC4165" w:rsidRPr="00B82985">
        <w:rPr>
          <w:rFonts w:ascii="Century Gothic" w:hAnsi="Century Gothic" w:cs="Arial"/>
          <w:color w:val="333333"/>
          <w:sz w:val="20"/>
          <w:szCs w:val="20"/>
        </w:rPr>
        <w:t>a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su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>i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sit</w:t>
      </w:r>
      <w:r w:rsidR="007C4E59" w:rsidRPr="00B82985">
        <w:rPr>
          <w:rFonts w:ascii="Century Gothic" w:hAnsi="Century Gothic" w:cs="Arial"/>
          <w:color w:val="333333"/>
          <w:sz w:val="20"/>
          <w:szCs w:val="20"/>
        </w:rPr>
        <w:t>i</w:t>
      </w:r>
      <w:r w:rsidRPr="00B82985">
        <w:rPr>
          <w:rFonts w:ascii="Century Gothic" w:hAnsi="Century Gothic" w:cs="Arial"/>
          <w:color w:val="333333"/>
          <w:sz w:val="20"/>
          <w:szCs w:val="20"/>
        </w:rPr>
        <w:t xml:space="preserve"> internet della manifestazione </w:t>
      </w:r>
      <w:r w:rsidR="00EC4165" w:rsidRPr="00B82985">
        <w:rPr>
          <w:rFonts w:ascii="Century Gothic" w:hAnsi="Century Gothic" w:cs="Arial"/>
          <w:sz w:val="20"/>
          <w:szCs w:val="20"/>
        </w:rPr>
        <w:t>– la</w:t>
      </w:r>
      <w:r w:rsidRPr="00B82985">
        <w:rPr>
          <w:rFonts w:ascii="Century Gothic" w:hAnsi="Century Gothic" w:cs="Arial"/>
          <w:sz w:val="20"/>
          <w:szCs w:val="20"/>
        </w:rPr>
        <w:t xml:space="preserve"> qual</w:t>
      </w:r>
      <w:r w:rsidR="00EC4165" w:rsidRPr="00B82985">
        <w:rPr>
          <w:rFonts w:ascii="Century Gothic" w:hAnsi="Century Gothic" w:cs="Arial"/>
          <w:sz w:val="20"/>
          <w:szCs w:val="20"/>
        </w:rPr>
        <w:t>e assegnerà</w:t>
      </w:r>
      <w:r w:rsidRPr="00B82985">
        <w:rPr>
          <w:rFonts w:ascii="Century Gothic" w:hAnsi="Century Gothic" w:cs="Arial"/>
          <w:sz w:val="20"/>
          <w:szCs w:val="20"/>
        </w:rPr>
        <w:t xml:space="preserve"> i premi come di seguito indicati.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>I giudizi del comitato di selezione e dell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 xml:space="preserve"> giuri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 xml:space="preserve"> sono insindacabili. Non è pertanto ammessa alcuna richiesta da parte degli autori concorrenti mirata alla conoscenza delle valutazioni espresse dal comitato selezionatore, né di quell</w:t>
      </w:r>
      <w:r w:rsidR="00EC4165" w:rsidRPr="00B82985">
        <w:rPr>
          <w:rFonts w:ascii="Century Gothic" w:hAnsi="Century Gothic" w:cs="Arial"/>
          <w:sz w:val="20"/>
          <w:szCs w:val="20"/>
        </w:rPr>
        <w:t>e</w:t>
      </w:r>
      <w:r w:rsidRPr="00B82985">
        <w:rPr>
          <w:rFonts w:ascii="Century Gothic" w:hAnsi="Century Gothic" w:cs="Arial"/>
          <w:sz w:val="20"/>
          <w:szCs w:val="20"/>
        </w:rPr>
        <w:t xml:space="preserve"> dell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 xml:space="preserve"> giuri</w:t>
      </w:r>
      <w:r w:rsidR="00EC4165" w:rsidRPr="00B82985">
        <w:rPr>
          <w:rFonts w:ascii="Century Gothic" w:hAnsi="Century Gothic" w:cs="Arial"/>
          <w:sz w:val="20"/>
          <w:szCs w:val="20"/>
        </w:rPr>
        <w:t>a</w:t>
      </w:r>
      <w:r w:rsidRPr="00B82985">
        <w:rPr>
          <w:rFonts w:ascii="Century Gothic" w:hAnsi="Century Gothic" w:cs="Arial"/>
          <w:sz w:val="20"/>
          <w:szCs w:val="20"/>
        </w:rPr>
        <w:t>.</w:t>
      </w:r>
    </w:p>
    <w:p w:rsidR="00F44B6A" w:rsidRPr="00B82985" w:rsidRDefault="00F44B6A" w:rsidP="00E72F8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Gli autori selezionati per </w:t>
      </w:r>
      <w:r w:rsidR="00EC4165" w:rsidRPr="00B82985">
        <w:rPr>
          <w:rFonts w:ascii="Century Gothic" w:hAnsi="Century Gothic" w:cs="Arial"/>
          <w:sz w:val="20"/>
          <w:szCs w:val="20"/>
        </w:rPr>
        <w:t>la proiezione ufficiale</w:t>
      </w:r>
      <w:r w:rsidRPr="00B82985">
        <w:rPr>
          <w:rFonts w:ascii="Century Gothic" w:hAnsi="Century Gothic" w:cs="Arial"/>
          <w:sz w:val="20"/>
          <w:szCs w:val="20"/>
        </w:rPr>
        <w:t xml:space="preserve"> saranno contattati dagli organizzatori che comunicheranno la data e l’orario in cui l’opera sarà proiettata.</w:t>
      </w:r>
    </w:p>
    <w:p w:rsidR="005D2B32" w:rsidRPr="00B82985" w:rsidRDefault="005D2B32" w:rsidP="00E72F8E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B82985">
        <w:rPr>
          <w:rFonts w:ascii="Century Gothic" w:hAnsi="Century Gothic" w:cs="Arial"/>
          <w:sz w:val="20"/>
          <w:szCs w:val="20"/>
        </w:rPr>
        <w:t>Ciascun autore dichiara di essere titolare di tutti i diritti di utilizzazione dell’opera e di ogni suo componente. Assicura che i contenuti della stessa sono nella sua disponibilità e non violano le leggi o i regolamenti vigenti o i diritti dei terzi e in particolare, diritto d’autore, diritto all’immagine, segni distintivi. Assicura e dichiara, inoltre, che l’opera non presenta contenuti a carattere diffamatorio. In ogni caso l’autore manleva l’organizzazione da tutte le perdite, danni, responsabilità, costi, oneri e spese di qualsivoglia natura che dovessero essere sostenute a causa del contenuto dell’opera e della sua proiezione in pubblico</w:t>
      </w:r>
    </w:p>
    <w:p w:rsidR="00D30A92" w:rsidRPr="00B82985" w:rsidRDefault="00FE165E" w:rsidP="00E72F8E">
      <w:pPr>
        <w:pStyle w:val="Titolo2"/>
        <w:rPr>
          <w:rFonts w:ascii="Century Gothic" w:eastAsia="Calibri" w:hAnsi="Century Gothic"/>
          <w:sz w:val="20"/>
          <w:szCs w:val="20"/>
        </w:rPr>
      </w:pPr>
      <w:r w:rsidRPr="00B82985">
        <w:rPr>
          <w:rFonts w:ascii="Century Gothic" w:eastAsia="Calibri" w:hAnsi="Century Gothic"/>
          <w:sz w:val="20"/>
          <w:szCs w:val="20"/>
        </w:rPr>
        <w:t>PERIODO DI SVOLGIMENTO</w:t>
      </w:r>
    </w:p>
    <w:p w:rsidR="0085074A" w:rsidRPr="00B82985" w:rsidRDefault="0085074A" w:rsidP="00E72F8E">
      <w:pPr>
        <w:pStyle w:val="Paragrafoelenco"/>
        <w:spacing w:after="0"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  <w:r w:rsidRPr="00B82985">
        <w:rPr>
          <w:rFonts w:ascii="Century Gothic" w:hAnsi="Century Gothic" w:cs="Arial"/>
          <w:sz w:val="20"/>
          <w:szCs w:val="20"/>
        </w:rPr>
        <w:t xml:space="preserve">La </w:t>
      </w:r>
      <w:r w:rsidR="000C19EA">
        <w:rPr>
          <w:rFonts w:ascii="Century Gothic" w:hAnsi="Century Gothic" w:cs="Arial"/>
          <w:sz w:val="20"/>
          <w:szCs w:val="20"/>
        </w:rPr>
        <w:t>1</w:t>
      </w:r>
      <w:bookmarkStart w:id="0" w:name="_GoBack"/>
      <w:bookmarkEnd w:id="0"/>
      <w:r w:rsidR="00C73214">
        <w:rPr>
          <w:rFonts w:ascii="Century Gothic" w:hAnsi="Century Gothic" w:cs="Arial"/>
          <w:sz w:val="20"/>
          <w:szCs w:val="20"/>
        </w:rPr>
        <w:t>5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a edizione del Festival si svolgerà </w:t>
      </w:r>
      <w:r w:rsidR="00C60BA5">
        <w:rPr>
          <w:rFonts w:ascii="Century Gothic" w:hAnsi="Century Gothic" w:cs="Arial"/>
          <w:sz w:val="20"/>
          <w:szCs w:val="20"/>
        </w:rPr>
        <w:t>nel mese</w:t>
      </w:r>
      <w:r w:rsidR="004F2667" w:rsidRPr="00B82985">
        <w:rPr>
          <w:rFonts w:ascii="Century Gothic" w:hAnsi="Century Gothic" w:cs="Arial"/>
          <w:sz w:val="20"/>
          <w:szCs w:val="20"/>
        </w:rPr>
        <w:t xml:space="preserve"> di Agosto 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a </w:t>
      </w:r>
      <w:r w:rsidRPr="00B82985">
        <w:rPr>
          <w:rFonts w:ascii="Century Gothic" w:hAnsi="Century Gothic" w:cs="Arial"/>
          <w:sz w:val="20"/>
          <w:szCs w:val="20"/>
        </w:rPr>
        <w:t xml:space="preserve">Viagrande </w:t>
      </w:r>
      <w:r w:rsidR="00FE165E" w:rsidRPr="00B82985">
        <w:rPr>
          <w:rFonts w:ascii="Century Gothic" w:hAnsi="Century Gothic" w:cs="Arial"/>
          <w:sz w:val="20"/>
          <w:szCs w:val="20"/>
        </w:rPr>
        <w:t>(</w:t>
      </w:r>
      <w:r w:rsidRPr="00B82985">
        <w:rPr>
          <w:rFonts w:ascii="Century Gothic" w:hAnsi="Century Gothic" w:cs="Arial"/>
          <w:sz w:val="20"/>
          <w:szCs w:val="20"/>
        </w:rPr>
        <w:t>CT</w:t>
      </w:r>
      <w:r w:rsidR="00FE165E" w:rsidRPr="00B82985">
        <w:rPr>
          <w:rFonts w:ascii="Century Gothic" w:hAnsi="Century Gothic" w:cs="Arial"/>
          <w:sz w:val="20"/>
          <w:szCs w:val="20"/>
        </w:rPr>
        <w:t>). Date ed orari, saranno comunicat</w:t>
      </w:r>
      <w:r w:rsidRPr="00B82985">
        <w:rPr>
          <w:rFonts w:ascii="Century Gothic" w:hAnsi="Century Gothic" w:cs="Arial"/>
          <w:sz w:val="20"/>
          <w:szCs w:val="20"/>
        </w:rPr>
        <w:t>i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 con pre</w:t>
      </w:r>
      <w:r w:rsidR="001716AA">
        <w:rPr>
          <w:rFonts w:ascii="Century Gothic" w:hAnsi="Century Gothic" w:cs="Arial"/>
          <w:sz w:val="20"/>
          <w:szCs w:val="20"/>
        </w:rPr>
        <w:t>cisione ed adeguato anticipo sul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 sit</w:t>
      </w:r>
      <w:r w:rsidR="001716AA">
        <w:rPr>
          <w:rFonts w:ascii="Century Gothic" w:hAnsi="Century Gothic" w:cs="Arial"/>
          <w:sz w:val="20"/>
          <w:szCs w:val="20"/>
        </w:rPr>
        <w:t>o</w:t>
      </w:r>
      <w:r w:rsidR="00FE165E" w:rsidRPr="00B82985">
        <w:rPr>
          <w:rFonts w:ascii="Century Gothic" w:hAnsi="Century Gothic" w:cs="Arial"/>
          <w:sz w:val="20"/>
          <w:szCs w:val="20"/>
        </w:rPr>
        <w:t xml:space="preserve"> web del festival</w:t>
      </w:r>
      <w:hyperlink r:id="rId7" w:history="1">
        <w:r w:rsidR="00182D0B" w:rsidRPr="006B7748">
          <w:rPr>
            <w:rStyle w:val="Collegamentoipertestuale"/>
            <w:rFonts w:ascii="Century Gothic" w:hAnsi="Century Gothic" w:cs="Arial"/>
            <w:sz w:val="20"/>
            <w:szCs w:val="20"/>
          </w:rPr>
          <w:t>www.stateakorti.it</w:t>
        </w:r>
      </w:hyperlink>
      <w:r w:rsidR="00182D0B">
        <w:rPr>
          <w:rFonts w:ascii="Century Gothic" w:hAnsi="Century Gothic" w:cs="Arial"/>
          <w:sz w:val="20"/>
          <w:szCs w:val="20"/>
        </w:rPr>
        <w:t xml:space="preserve">, </w:t>
      </w:r>
      <w:r w:rsidR="00FE165E" w:rsidRPr="00B82985">
        <w:rPr>
          <w:rFonts w:ascii="Century Gothic" w:hAnsi="Century Gothic" w:cs="Arial"/>
          <w:sz w:val="20"/>
          <w:szCs w:val="20"/>
        </w:rPr>
        <w:t>ed a mezzo stampa</w:t>
      </w:r>
    </w:p>
    <w:p w:rsidR="00907810" w:rsidRDefault="00907810" w:rsidP="00E72F8E">
      <w:pPr>
        <w:pStyle w:val="Titolo2"/>
        <w:rPr>
          <w:rFonts w:ascii="Century Gothic" w:hAnsi="Century Gothic"/>
          <w:sz w:val="20"/>
          <w:szCs w:val="20"/>
        </w:rPr>
      </w:pPr>
    </w:p>
    <w:p w:rsidR="00612430" w:rsidRPr="00B82985" w:rsidRDefault="00612430" w:rsidP="00E72F8E">
      <w:pPr>
        <w:pStyle w:val="Titolo2"/>
        <w:rPr>
          <w:rFonts w:ascii="Century Gothic" w:hAnsi="Century Gothic"/>
          <w:sz w:val="20"/>
          <w:szCs w:val="20"/>
        </w:rPr>
      </w:pPr>
      <w:r w:rsidRPr="00B82985">
        <w:rPr>
          <w:rFonts w:ascii="Century Gothic" w:hAnsi="Century Gothic"/>
          <w:sz w:val="20"/>
          <w:szCs w:val="20"/>
        </w:rPr>
        <w:t>FORO COMPETENTE</w:t>
      </w:r>
    </w:p>
    <w:p w:rsidR="001C7259" w:rsidRPr="00B82985" w:rsidRDefault="001C7259" w:rsidP="00E72F8E">
      <w:pPr>
        <w:pStyle w:val="Corpodeltesto"/>
        <w:spacing w:line="360" w:lineRule="auto"/>
        <w:rPr>
          <w:rFonts w:ascii="Century Gothic" w:hAnsi="Century Gothic" w:cs="Arial"/>
          <w:sz w:val="20"/>
        </w:rPr>
      </w:pPr>
      <w:r w:rsidRPr="00B82985">
        <w:rPr>
          <w:rFonts w:ascii="Century Gothic" w:hAnsi="Century Gothic" w:cs="Arial"/>
          <w:sz w:val="20"/>
        </w:rPr>
        <w:t>Per qualsiasi controversia è competente il Foro di Catania</w:t>
      </w:r>
    </w:p>
    <w:p w:rsidR="007A2E2F" w:rsidRPr="00B82985" w:rsidRDefault="007A2E2F" w:rsidP="00E72F8E">
      <w:pPr>
        <w:pStyle w:val="Corpodeltesto"/>
        <w:spacing w:line="360" w:lineRule="auto"/>
        <w:rPr>
          <w:rFonts w:ascii="Century Gothic" w:hAnsi="Century Gothic" w:cs="Arial"/>
          <w:sz w:val="20"/>
        </w:rPr>
      </w:pPr>
    </w:p>
    <w:p w:rsidR="00543154" w:rsidRPr="00B82985" w:rsidRDefault="00543154" w:rsidP="00E72F8E">
      <w:pPr>
        <w:pStyle w:val="Corpodeltesto"/>
        <w:spacing w:line="360" w:lineRule="auto"/>
        <w:rPr>
          <w:rFonts w:ascii="Century Gothic" w:hAnsi="Century Gothic" w:cs="Arial"/>
          <w:sz w:val="20"/>
        </w:rPr>
      </w:pPr>
      <w:r w:rsidRPr="00B82985">
        <w:rPr>
          <w:rFonts w:ascii="Century Gothic" w:hAnsi="Century Gothic" w:cs="Arial"/>
          <w:sz w:val="20"/>
        </w:rPr>
        <w:t xml:space="preserve">PER </w:t>
      </w:r>
      <w:r w:rsidRPr="00B82985">
        <w:rPr>
          <w:rFonts w:ascii="Century Gothic" w:hAnsi="Century Gothic" w:cs="Arial"/>
          <w:b/>
          <w:bCs/>
          <w:sz w:val="20"/>
        </w:rPr>
        <w:t>INFORMAZIONI</w:t>
      </w:r>
      <w:r w:rsidRPr="00B82985">
        <w:rPr>
          <w:rFonts w:ascii="Century Gothic" w:hAnsi="Century Gothic" w:cs="Arial"/>
          <w:sz w:val="20"/>
        </w:rPr>
        <w:t>:</w:t>
      </w:r>
    </w:p>
    <w:p w:rsidR="000720DA" w:rsidRPr="00182D0B" w:rsidRDefault="008F4275" w:rsidP="00E72F8E">
      <w:pPr>
        <w:pStyle w:val="Corpodeltesto"/>
        <w:numPr>
          <w:ilvl w:val="0"/>
          <w:numId w:val="5"/>
        </w:numPr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lastRenderedPageBreak/>
        <w:t xml:space="preserve"> Si</w:t>
      </w:r>
      <w:r w:rsidR="00393AF7">
        <w:rPr>
          <w:rFonts w:ascii="Century Gothic" w:hAnsi="Century Gothic" w:cs="Arial"/>
          <w:sz w:val="20"/>
        </w:rPr>
        <w:t>t</w:t>
      </w:r>
      <w:r>
        <w:rPr>
          <w:rFonts w:ascii="Century Gothic" w:hAnsi="Century Gothic" w:cs="Arial"/>
          <w:sz w:val="20"/>
        </w:rPr>
        <w:t>o</w:t>
      </w:r>
      <w:r w:rsidR="00543154" w:rsidRPr="00182D0B">
        <w:rPr>
          <w:rFonts w:ascii="Century Gothic" w:hAnsi="Century Gothic" w:cs="Arial"/>
          <w:sz w:val="20"/>
        </w:rPr>
        <w:t xml:space="preserve"> del Festival </w:t>
      </w:r>
      <w:hyperlink r:id="rId8" w:history="1">
        <w:r w:rsidR="00182D0B" w:rsidRPr="006B7748">
          <w:rPr>
            <w:rStyle w:val="Collegamentoipertestuale"/>
            <w:rFonts w:ascii="Century Gothic" w:hAnsi="Century Gothic" w:cs="Arial"/>
            <w:sz w:val="20"/>
          </w:rPr>
          <w:t>www.stateakorti.it</w:t>
        </w:r>
      </w:hyperlink>
      <w:r w:rsidR="00182D0B">
        <w:rPr>
          <w:rFonts w:ascii="Century Gothic" w:hAnsi="Century Gothic" w:cs="Arial"/>
          <w:sz w:val="20"/>
        </w:rPr>
        <w:t xml:space="preserve">, , </w:t>
      </w:r>
      <w:r w:rsidR="00543154" w:rsidRPr="00182D0B">
        <w:rPr>
          <w:rFonts w:ascii="Century Gothic" w:hAnsi="Century Gothic" w:cs="Arial"/>
          <w:sz w:val="20"/>
        </w:rPr>
        <w:t xml:space="preserve">Comitato Organizzatore </w:t>
      </w:r>
      <w:proofErr w:type="spellStart"/>
      <w:r w:rsidR="001C7B04" w:rsidRPr="00182D0B">
        <w:rPr>
          <w:rFonts w:ascii="Century Gothic" w:hAnsi="Century Gothic" w:cs="Arial"/>
          <w:sz w:val="20"/>
        </w:rPr>
        <w:t>Dibo</w:t>
      </w:r>
      <w:proofErr w:type="spellEnd"/>
      <w:r w:rsidR="00A43338" w:rsidRPr="00182D0B">
        <w:rPr>
          <w:rFonts w:ascii="Century Gothic" w:hAnsi="Century Gothic" w:cs="Arial"/>
          <w:sz w:val="20"/>
        </w:rPr>
        <w:t xml:space="preserve"> Eventi</w:t>
      </w:r>
      <w:r w:rsidR="00543154" w:rsidRPr="00182D0B">
        <w:rPr>
          <w:rFonts w:ascii="Century Gothic" w:hAnsi="Century Gothic" w:cs="Arial"/>
          <w:sz w:val="20"/>
        </w:rPr>
        <w:t xml:space="preserve"> – referente </w:t>
      </w:r>
      <w:r w:rsidR="001C7B04" w:rsidRPr="00182D0B">
        <w:rPr>
          <w:rFonts w:ascii="Century Gothic" w:hAnsi="Century Gothic" w:cs="Arial"/>
          <w:sz w:val="20"/>
        </w:rPr>
        <w:t>Avv</w:t>
      </w:r>
      <w:r w:rsidR="00543154" w:rsidRPr="00182D0B">
        <w:rPr>
          <w:rFonts w:ascii="Century Gothic" w:hAnsi="Century Gothic" w:cs="Arial"/>
          <w:sz w:val="20"/>
        </w:rPr>
        <w:t xml:space="preserve">. </w:t>
      </w:r>
      <w:r w:rsidR="001C7B04" w:rsidRPr="00182D0B">
        <w:rPr>
          <w:rFonts w:ascii="Century Gothic" w:hAnsi="Century Gothic" w:cs="Arial"/>
          <w:sz w:val="20"/>
        </w:rPr>
        <w:t>Riccardo Di Bella</w:t>
      </w:r>
      <w:r w:rsidR="00C73214">
        <w:rPr>
          <w:rFonts w:ascii="Century Gothic" w:hAnsi="Century Gothic" w:cs="Arial"/>
          <w:sz w:val="20"/>
        </w:rPr>
        <w:t xml:space="preserve"> </w:t>
      </w:r>
      <w:proofErr w:type="spellStart"/>
      <w:r w:rsidR="00543154" w:rsidRPr="00182D0B">
        <w:rPr>
          <w:rFonts w:ascii="Century Gothic" w:hAnsi="Century Gothic" w:cs="Arial"/>
          <w:sz w:val="20"/>
        </w:rPr>
        <w:t>cell</w:t>
      </w:r>
      <w:proofErr w:type="spellEnd"/>
      <w:r w:rsidR="00543154" w:rsidRPr="00182D0B">
        <w:rPr>
          <w:rFonts w:ascii="Century Gothic" w:hAnsi="Century Gothic" w:cs="Arial"/>
          <w:sz w:val="20"/>
        </w:rPr>
        <w:t xml:space="preserve">. </w:t>
      </w:r>
      <w:r w:rsidR="00077DDD" w:rsidRPr="00182D0B">
        <w:rPr>
          <w:rFonts w:ascii="Century Gothic" w:hAnsi="Century Gothic" w:cs="Arial"/>
          <w:sz w:val="20"/>
        </w:rPr>
        <w:t xml:space="preserve">+39 </w:t>
      </w:r>
      <w:r w:rsidR="00543154" w:rsidRPr="00182D0B">
        <w:rPr>
          <w:rFonts w:ascii="Century Gothic" w:hAnsi="Century Gothic" w:cs="Arial"/>
          <w:sz w:val="20"/>
        </w:rPr>
        <w:t>3</w:t>
      </w:r>
      <w:r w:rsidR="001C7B04" w:rsidRPr="00182D0B">
        <w:rPr>
          <w:rFonts w:ascii="Century Gothic" w:hAnsi="Century Gothic" w:cs="Arial"/>
          <w:sz w:val="20"/>
        </w:rPr>
        <w:t>4</w:t>
      </w:r>
      <w:r w:rsidR="00543154" w:rsidRPr="00182D0B">
        <w:rPr>
          <w:rFonts w:ascii="Century Gothic" w:hAnsi="Century Gothic" w:cs="Arial"/>
          <w:sz w:val="20"/>
        </w:rPr>
        <w:t xml:space="preserve">8 </w:t>
      </w:r>
      <w:r w:rsidR="001C7B04" w:rsidRPr="00182D0B">
        <w:rPr>
          <w:rFonts w:ascii="Century Gothic" w:hAnsi="Century Gothic" w:cs="Arial"/>
          <w:sz w:val="20"/>
        </w:rPr>
        <w:t>6501309</w:t>
      </w:r>
    </w:p>
    <w:p w:rsidR="00301053" w:rsidRPr="00B82985" w:rsidRDefault="00301053" w:rsidP="00E72F8E">
      <w:pPr>
        <w:jc w:val="both"/>
        <w:rPr>
          <w:rFonts w:ascii="Century Gothic" w:hAnsi="Century Gothic"/>
          <w:sz w:val="24"/>
          <w:szCs w:val="24"/>
        </w:rPr>
      </w:pPr>
    </w:p>
    <w:sectPr w:rsidR="00301053" w:rsidRPr="00B82985" w:rsidSect="00AD7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ine721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lowerLetter"/>
      <w:suff w:val="nothing"/>
      <w:lvlText w:val="%4)"/>
      <w:lvlJc w:val="left"/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suff w:val="nothing"/>
      <w:lvlText w:val="%1)"/>
      <w:lvlJc w:val="left"/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suff w:val="nothing"/>
      <w:lvlText w:val=""/>
      <w:lvlJc w:val="left"/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lowerLetter"/>
      <w:suff w:val="nothing"/>
      <w:lvlText w:val="%1)"/>
      <w:lvlJc w:val="left"/>
    </w:lvl>
  </w:abstractNum>
  <w:abstractNum w:abstractNumId="5">
    <w:nsid w:val="310A1309"/>
    <w:multiLevelType w:val="multilevel"/>
    <w:tmpl w:val="C64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BA498E"/>
    <w:multiLevelType w:val="multilevel"/>
    <w:tmpl w:val="FC06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B03E9"/>
    <w:multiLevelType w:val="multilevel"/>
    <w:tmpl w:val="542A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1599B"/>
    <w:multiLevelType w:val="hybridMultilevel"/>
    <w:tmpl w:val="FA1217AA"/>
    <w:lvl w:ilvl="0" w:tplc="F6B2C87C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3047A"/>
    <w:multiLevelType w:val="multilevel"/>
    <w:tmpl w:val="DEDC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20D5"/>
    <w:rsid w:val="0002706C"/>
    <w:rsid w:val="00043C59"/>
    <w:rsid w:val="000513C5"/>
    <w:rsid w:val="00054C25"/>
    <w:rsid w:val="000611DD"/>
    <w:rsid w:val="000720DA"/>
    <w:rsid w:val="00077DDD"/>
    <w:rsid w:val="0009526C"/>
    <w:rsid w:val="000A7F82"/>
    <w:rsid w:val="000C19EA"/>
    <w:rsid w:val="00120575"/>
    <w:rsid w:val="00152A0E"/>
    <w:rsid w:val="0016072D"/>
    <w:rsid w:val="00162BCF"/>
    <w:rsid w:val="001716AA"/>
    <w:rsid w:val="00182D0B"/>
    <w:rsid w:val="0019354B"/>
    <w:rsid w:val="001A21B7"/>
    <w:rsid w:val="001A7626"/>
    <w:rsid w:val="001C7259"/>
    <w:rsid w:val="001C7B04"/>
    <w:rsid w:val="00223545"/>
    <w:rsid w:val="002344E2"/>
    <w:rsid w:val="00267E31"/>
    <w:rsid w:val="00276342"/>
    <w:rsid w:val="00281EBD"/>
    <w:rsid w:val="00293AD6"/>
    <w:rsid w:val="002C236A"/>
    <w:rsid w:val="002C6A72"/>
    <w:rsid w:val="002D10B3"/>
    <w:rsid w:val="002D70F4"/>
    <w:rsid w:val="002E03FA"/>
    <w:rsid w:val="002E16BB"/>
    <w:rsid w:val="002E7C20"/>
    <w:rsid w:val="00301053"/>
    <w:rsid w:val="0030460A"/>
    <w:rsid w:val="00306BA1"/>
    <w:rsid w:val="00310FCD"/>
    <w:rsid w:val="00332234"/>
    <w:rsid w:val="003375BC"/>
    <w:rsid w:val="00350489"/>
    <w:rsid w:val="00350611"/>
    <w:rsid w:val="00381E93"/>
    <w:rsid w:val="0038431A"/>
    <w:rsid w:val="00385903"/>
    <w:rsid w:val="00393AF7"/>
    <w:rsid w:val="003D4D89"/>
    <w:rsid w:val="003E6D70"/>
    <w:rsid w:val="00453528"/>
    <w:rsid w:val="004562D7"/>
    <w:rsid w:val="00485652"/>
    <w:rsid w:val="004918E6"/>
    <w:rsid w:val="004A3D8D"/>
    <w:rsid w:val="004B4B7D"/>
    <w:rsid w:val="004C4BB3"/>
    <w:rsid w:val="004C71C0"/>
    <w:rsid w:val="004F2667"/>
    <w:rsid w:val="00516111"/>
    <w:rsid w:val="00541298"/>
    <w:rsid w:val="00543154"/>
    <w:rsid w:val="00574936"/>
    <w:rsid w:val="005912E2"/>
    <w:rsid w:val="005D2B32"/>
    <w:rsid w:val="005D2C3E"/>
    <w:rsid w:val="00612430"/>
    <w:rsid w:val="00623563"/>
    <w:rsid w:val="00627CFF"/>
    <w:rsid w:val="00680B2D"/>
    <w:rsid w:val="00687EDD"/>
    <w:rsid w:val="00694EC7"/>
    <w:rsid w:val="006A68EB"/>
    <w:rsid w:val="006B36B1"/>
    <w:rsid w:val="006C45CD"/>
    <w:rsid w:val="006D6F52"/>
    <w:rsid w:val="00704047"/>
    <w:rsid w:val="0076085F"/>
    <w:rsid w:val="00773FC4"/>
    <w:rsid w:val="0078068A"/>
    <w:rsid w:val="007A05A9"/>
    <w:rsid w:val="007A2E2F"/>
    <w:rsid w:val="007C3AC0"/>
    <w:rsid w:val="007C4E59"/>
    <w:rsid w:val="007E20D5"/>
    <w:rsid w:val="007F4460"/>
    <w:rsid w:val="007F538E"/>
    <w:rsid w:val="008327F3"/>
    <w:rsid w:val="00847DDE"/>
    <w:rsid w:val="0085074A"/>
    <w:rsid w:val="008555FA"/>
    <w:rsid w:val="008745A2"/>
    <w:rsid w:val="008C3C11"/>
    <w:rsid w:val="008C7A21"/>
    <w:rsid w:val="008D58F8"/>
    <w:rsid w:val="008E5C20"/>
    <w:rsid w:val="008E7E6C"/>
    <w:rsid w:val="008F4275"/>
    <w:rsid w:val="00907810"/>
    <w:rsid w:val="00911363"/>
    <w:rsid w:val="009213FC"/>
    <w:rsid w:val="00940EC4"/>
    <w:rsid w:val="00961B1C"/>
    <w:rsid w:val="00970D7A"/>
    <w:rsid w:val="009748F5"/>
    <w:rsid w:val="0099548C"/>
    <w:rsid w:val="009A09FE"/>
    <w:rsid w:val="009B432E"/>
    <w:rsid w:val="009B669B"/>
    <w:rsid w:val="00A259C7"/>
    <w:rsid w:val="00A40413"/>
    <w:rsid w:val="00A43338"/>
    <w:rsid w:val="00A96C9E"/>
    <w:rsid w:val="00A96FEA"/>
    <w:rsid w:val="00AA313F"/>
    <w:rsid w:val="00AB1144"/>
    <w:rsid w:val="00AC455B"/>
    <w:rsid w:val="00AD4EE7"/>
    <w:rsid w:val="00AD75D6"/>
    <w:rsid w:val="00AE1F60"/>
    <w:rsid w:val="00AF2D93"/>
    <w:rsid w:val="00B01D4E"/>
    <w:rsid w:val="00B14641"/>
    <w:rsid w:val="00B33BB8"/>
    <w:rsid w:val="00B3426C"/>
    <w:rsid w:val="00B345FC"/>
    <w:rsid w:val="00B36E70"/>
    <w:rsid w:val="00B50B5E"/>
    <w:rsid w:val="00B514C3"/>
    <w:rsid w:val="00B61DB8"/>
    <w:rsid w:val="00B82985"/>
    <w:rsid w:val="00B8610D"/>
    <w:rsid w:val="00B923C5"/>
    <w:rsid w:val="00B9719C"/>
    <w:rsid w:val="00BA003A"/>
    <w:rsid w:val="00BA571B"/>
    <w:rsid w:val="00BB64B2"/>
    <w:rsid w:val="00BC0D30"/>
    <w:rsid w:val="00BC4D29"/>
    <w:rsid w:val="00BD38E7"/>
    <w:rsid w:val="00BE0D61"/>
    <w:rsid w:val="00C05585"/>
    <w:rsid w:val="00C05D65"/>
    <w:rsid w:val="00C13485"/>
    <w:rsid w:val="00C13F93"/>
    <w:rsid w:val="00C21BBC"/>
    <w:rsid w:val="00C27524"/>
    <w:rsid w:val="00C375AA"/>
    <w:rsid w:val="00C37923"/>
    <w:rsid w:val="00C43923"/>
    <w:rsid w:val="00C45255"/>
    <w:rsid w:val="00C54378"/>
    <w:rsid w:val="00C60BA5"/>
    <w:rsid w:val="00C73214"/>
    <w:rsid w:val="00C82517"/>
    <w:rsid w:val="00C82DCC"/>
    <w:rsid w:val="00C856DD"/>
    <w:rsid w:val="00CA76C0"/>
    <w:rsid w:val="00CB33B8"/>
    <w:rsid w:val="00CE32A3"/>
    <w:rsid w:val="00CE35B5"/>
    <w:rsid w:val="00CE6AF9"/>
    <w:rsid w:val="00CF2B47"/>
    <w:rsid w:val="00D03AAC"/>
    <w:rsid w:val="00D11341"/>
    <w:rsid w:val="00D2465F"/>
    <w:rsid w:val="00D261E4"/>
    <w:rsid w:val="00D30A92"/>
    <w:rsid w:val="00D5230F"/>
    <w:rsid w:val="00D9572F"/>
    <w:rsid w:val="00D96AAC"/>
    <w:rsid w:val="00DB40F3"/>
    <w:rsid w:val="00DB436C"/>
    <w:rsid w:val="00DB62A0"/>
    <w:rsid w:val="00DC3889"/>
    <w:rsid w:val="00DE11F1"/>
    <w:rsid w:val="00DF2006"/>
    <w:rsid w:val="00DF32DE"/>
    <w:rsid w:val="00E315AE"/>
    <w:rsid w:val="00E320FE"/>
    <w:rsid w:val="00E60BC0"/>
    <w:rsid w:val="00E613D4"/>
    <w:rsid w:val="00E72F8E"/>
    <w:rsid w:val="00E743DD"/>
    <w:rsid w:val="00E74592"/>
    <w:rsid w:val="00E86DFD"/>
    <w:rsid w:val="00E914C1"/>
    <w:rsid w:val="00E942F9"/>
    <w:rsid w:val="00E97939"/>
    <w:rsid w:val="00EA4CAF"/>
    <w:rsid w:val="00EA79D8"/>
    <w:rsid w:val="00EB54B4"/>
    <w:rsid w:val="00EC4165"/>
    <w:rsid w:val="00EE0CAD"/>
    <w:rsid w:val="00F13C42"/>
    <w:rsid w:val="00F227DD"/>
    <w:rsid w:val="00F41F0E"/>
    <w:rsid w:val="00F44B6A"/>
    <w:rsid w:val="00F50F5A"/>
    <w:rsid w:val="00F55510"/>
    <w:rsid w:val="00F730DD"/>
    <w:rsid w:val="00FE165E"/>
    <w:rsid w:val="00FE3706"/>
    <w:rsid w:val="00FF3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03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E20D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Arial" w:eastAsia="Times New Roman" w:hAnsi="Arial"/>
      <w:b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6A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E20D5"/>
    <w:pPr>
      <w:keepNext/>
      <w:tabs>
        <w:tab w:val="num" w:pos="2160"/>
      </w:tabs>
      <w:suppressAutoHyphens/>
      <w:spacing w:after="0" w:line="240" w:lineRule="auto"/>
      <w:ind w:left="2160" w:hanging="720"/>
      <w:jc w:val="right"/>
      <w:outlineLvl w:val="2"/>
    </w:pPr>
    <w:rPr>
      <w:rFonts w:ascii="Aldine721 BT" w:eastAsia="Times New Roman" w:hAnsi="Aldine721 BT"/>
      <w:b/>
      <w:color w:val="FF0000"/>
      <w:spacing w:val="-10"/>
      <w:sz w:val="4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E20D5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05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20D5"/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E20D5"/>
    <w:rPr>
      <w:rFonts w:ascii="Aldine721 BT" w:eastAsia="Times New Roman" w:hAnsi="Aldine721 BT" w:cs="Times New Roman"/>
      <w:b/>
      <w:color w:val="FF0000"/>
      <w:spacing w:val="-10"/>
      <w:sz w:val="4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E20D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FE165E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E165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Corpodeltesto"/>
    <w:link w:val="RientrocorpodeltestoCarattere"/>
    <w:semiHidden/>
    <w:rsid w:val="00FE165E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E165E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07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0B3"/>
    <w:rPr>
      <w:color w:val="0000FF"/>
      <w:u w:val="single"/>
    </w:rPr>
  </w:style>
  <w:style w:type="character" w:customStyle="1" w:styleId="grey">
    <w:name w:val="grey"/>
    <w:basedOn w:val="Carpredefinitoparagrafo"/>
    <w:rsid w:val="0078068A"/>
  </w:style>
  <w:style w:type="paragraph" w:styleId="NormaleWeb">
    <w:name w:val="Normal (Web)"/>
    <w:basedOn w:val="Normale"/>
    <w:uiPriority w:val="99"/>
    <w:unhideWhenUsed/>
    <w:rsid w:val="0062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356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2D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6A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05A9"/>
    <w:rPr>
      <w:rFonts w:ascii="Cambria" w:eastAsia="Times New Roman" w:hAnsi="Cambria" w:cs="Times New Roman"/>
      <w:color w:val="243F6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A05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A05A9"/>
  </w:style>
  <w:style w:type="table" w:styleId="Grigliatabella">
    <w:name w:val="Table Grid"/>
    <w:basedOn w:val="Tabellanormale"/>
    <w:uiPriority w:val="59"/>
    <w:rsid w:val="00072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03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E20D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Arial" w:eastAsia="Times New Roman" w:hAnsi="Arial"/>
      <w:b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6A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E20D5"/>
    <w:pPr>
      <w:keepNext/>
      <w:tabs>
        <w:tab w:val="num" w:pos="2160"/>
      </w:tabs>
      <w:suppressAutoHyphens/>
      <w:spacing w:after="0" w:line="240" w:lineRule="auto"/>
      <w:ind w:left="2160" w:hanging="720"/>
      <w:jc w:val="right"/>
      <w:outlineLvl w:val="2"/>
    </w:pPr>
    <w:rPr>
      <w:rFonts w:ascii="Aldine721 BT" w:eastAsia="Times New Roman" w:hAnsi="Aldine721 BT"/>
      <w:b/>
      <w:color w:val="FF0000"/>
      <w:spacing w:val="-10"/>
      <w:sz w:val="4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E20D5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05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20D5"/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E20D5"/>
    <w:rPr>
      <w:rFonts w:ascii="Aldine721 BT" w:eastAsia="Times New Roman" w:hAnsi="Aldine721 BT" w:cs="Times New Roman"/>
      <w:b/>
      <w:color w:val="FF0000"/>
      <w:spacing w:val="-10"/>
      <w:sz w:val="4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E20D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FE165E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E165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Corpotesto"/>
    <w:link w:val="RientrocorpodeltestoCarattere"/>
    <w:semiHidden/>
    <w:rsid w:val="00FE165E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E165E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07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0B3"/>
    <w:rPr>
      <w:color w:val="0000FF"/>
      <w:u w:val="single"/>
    </w:rPr>
  </w:style>
  <w:style w:type="character" w:customStyle="1" w:styleId="grey">
    <w:name w:val="grey"/>
    <w:basedOn w:val="Carpredefinitoparagrafo"/>
    <w:rsid w:val="0078068A"/>
  </w:style>
  <w:style w:type="paragraph" w:styleId="NormaleWeb">
    <w:name w:val="Normal (Web)"/>
    <w:basedOn w:val="Normale"/>
    <w:uiPriority w:val="99"/>
    <w:unhideWhenUsed/>
    <w:rsid w:val="0062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356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2D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6A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05A9"/>
    <w:rPr>
      <w:rFonts w:ascii="Cambria" w:eastAsia="Times New Roman" w:hAnsi="Cambria" w:cs="Times New Roman"/>
      <w:color w:val="243F6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A05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A05A9"/>
  </w:style>
  <w:style w:type="table" w:styleId="Grigliatabella">
    <w:name w:val="Table Grid"/>
    <w:basedOn w:val="Tabellanormale"/>
    <w:uiPriority w:val="59"/>
    <w:rsid w:val="00072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akorti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teakort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tateakorti.it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F9F7-568C-47DD-A213-C2BC5B5F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4823</CharactersWithSpaces>
  <SharedDoc>false</SharedDoc>
  <HLinks>
    <vt:vector size="60" baseType="variant">
      <vt:variant>
        <vt:i4>5242985</vt:i4>
      </vt:variant>
      <vt:variant>
        <vt:i4>27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  <vt:variant>
        <vt:i4>7143469</vt:i4>
      </vt:variant>
      <vt:variant>
        <vt:i4>24</vt:i4>
      </vt:variant>
      <vt:variant>
        <vt:i4>0</vt:i4>
      </vt:variant>
      <vt:variant>
        <vt:i4>5</vt:i4>
      </vt:variant>
      <vt:variant>
        <vt:lpwstr>http://www.skstudio.it/</vt:lpwstr>
      </vt:variant>
      <vt:variant>
        <vt:lpwstr/>
      </vt:variant>
      <vt:variant>
        <vt:i4>3014780</vt:i4>
      </vt:variant>
      <vt:variant>
        <vt:i4>21</vt:i4>
      </vt:variant>
      <vt:variant>
        <vt:i4>0</vt:i4>
      </vt:variant>
      <vt:variant>
        <vt:i4>5</vt:i4>
      </vt:variant>
      <vt:variant>
        <vt:lpwstr>http://www.laterradibo.org/</vt:lpwstr>
      </vt:variant>
      <vt:variant>
        <vt:lpwstr/>
      </vt:variant>
      <vt:variant>
        <vt:i4>7798847</vt:i4>
      </vt:variant>
      <vt:variant>
        <vt:i4>18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15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http://www.skstudio.it/</vt:lpwstr>
      </vt:variant>
      <vt:variant>
        <vt:lpwstr/>
      </vt:variant>
      <vt:variant>
        <vt:i4>3014780</vt:i4>
      </vt:variant>
      <vt:variant>
        <vt:i4>9</vt:i4>
      </vt:variant>
      <vt:variant>
        <vt:i4>0</vt:i4>
      </vt:variant>
      <vt:variant>
        <vt:i4>5</vt:i4>
      </vt:variant>
      <vt:variant>
        <vt:lpwstr>http://www.laterradibo.org/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cp:lastPrinted>2008-01-26T11:01:00Z</cp:lastPrinted>
  <dcterms:created xsi:type="dcterms:W3CDTF">2022-04-21T08:53:00Z</dcterms:created>
  <dcterms:modified xsi:type="dcterms:W3CDTF">2022-04-21T08:53:00Z</dcterms:modified>
</cp:coreProperties>
</file>